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7" w:rsidRDefault="007D0CA7" w:rsidP="007D0C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</w:p>
    <w:p w:rsidR="007D0CA7" w:rsidRDefault="007D0CA7" w:rsidP="007D0C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9A1" w:rsidRPr="00BB49A1" w:rsidRDefault="00BB49A1" w:rsidP="00BB49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9A1">
        <w:rPr>
          <w:rFonts w:ascii="Times New Roman" w:hAnsi="Times New Roman"/>
          <w:b/>
          <w:color w:val="000000"/>
          <w:sz w:val="24"/>
          <w:szCs w:val="24"/>
        </w:rPr>
        <w:t>Аннотация к адаптированной рабочей программе по</w:t>
      </w:r>
      <w:r w:rsidRPr="00BB49A1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коррекции недостатков речевого развития обучающихся с ОВЗ (ЗПР) </w:t>
      </w:r>
    </w:p>
    <w:p w:rsidR="00BB49A1" w:rsidRPr="00BB49A1" w:rsidRDefault="00BB49A1" w:rsidP="00BB49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B49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 класс </w:t>
      </w:r>
      <w:r w:rsidR="002F58D0">
        <w:rPr>
          <w:rFonts w:ascii="Times New Roman" w:hAnsi="Times New Roman" w:cs="Times New Roman"/>
          <w:b/>
          <w:bCs/>
          <w:sz w:val="24"/>
          <w:szCs w:val="24"/>
        </w:rPr>
        <w:t>(варианты 7.1</w:t>
      </w:r>
      <w:r w:rsidRPr="00BB49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49A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BB49A1">
        <w:rPr>
          <w:rFonts w:ascii="Times New Roman" w:hAnsi="Times New Roman"/>
          <w:b/>
          <w:color w:val="000000"/>
          <w:sz w:val="24"/>
          <w:szCs w:val="24"/>
        </w:rPr>
        <w:t>Плоховой</w:t>
      </w:r>
      <w:proofErr w:type="spellEnd"/>
      <w:r w:rsidRPr="00BB49A1">
        <w:rPr>
          <w:rFonts w:ascii="Times New Roman" w:hAnsi="Times New Roman"/>
          <w:b/>
          <w:color w:val="000000"/>
          <w:sz w:val="24"/>
          <w:szCs w:val="24"/>
        </w:rPr>
        <w:t xml:space="preserve"> Ю.С.</w:t>
      </w:r>
    </w:p>
    <w:p w:rsidR="00BB49A1" w:rsidRPr="00BB49A1" w:rsidRDefault="00BB49A1" w:rsidP="00FB19B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A7" w:rsidRDefault="007D0CA7" w:rsidP="00FB19B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профилактике и преодолению смешенной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нормативно-правового обеспечения</w:t>
      </w:r>
      <w:r w:rsidR="00A243C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43C3" w:rsidRPr="0023230F" w:rsidRDefault="00A243C3" w:rsidP="00A243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образовательной программы начального общего образования для </w:t>
      </w:r>
      <w:proofErr w:type="gramStart"/>
      <w:r w:rsidRPr="0023230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</w:t>
      </w:r>
    </w:p>
    <w:p w:rsidR="00A243C3" w:rsidRPr="0023230F" w:rsidRDefault="00A243C3" w:rsidP="00A243C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323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230F">
        <w:rPr>
          <w:rFonts w:ascii="Times New Roman" w:hAnsi="Times New Roman" w:cs="Times New Roman"/>
          <w:sz w:val="24"/>
          <w:szCs w:val="24"/>
        </w:rPr>
        <w:tab/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  <w:proofErr w:type="gramEnd"/>
    </w:p>
    <w:p w:rsidR="00A243C3" w:rsidRPr="0023230F" w:rsidRDefault="00A243C3" w:rsidP="00A243C3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A243C3" w:rsidRPr="00A243C3" w:rsidRDefault="00A243C3" w:rsidP="00A243C3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</w:t>
      </w:r>
      <w:proofErr w:type="spellStart"/>
      <w:r w:rsidRPr="0023230F">
        <w:rPr>
          <w:color w:val="000000"/>
        </w:rPr>
        <w:t>СанПиН</w:t>
      </w:r>
      <w:proofErr w:type="spellEnd"/>
      <w:r w:rsidRPr="0023230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D0CA7" w:rsidRDefault="00E50206" w:rsidP="00E50206">
      <w:pPr>
        <w:tabs>
          <w:tab w:val="left" w:pos="284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D0CA7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</w:t>
      </w:r>
      <w:r w:rsidR="007D0CA7"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материалы:</w:t>
      </w:r>
      <w:r w:rsidR="007D0CA7">
        <w:rPr>
          <w:rFonts w:ascii="Times New Roman" w:hAnsi="Times New Roman" w:cs="Times New Roman"/>
          <w:sz w:val="24"/>
          <w:szCs w:val="24"/>
        </w:rPr>
        <w:t xml:space="preserve"> Примерная (авторская) программа Е.В. Мазановой «Коррекция </w:t>
      </w:r>
      <w:proofErr w:type="spellStart"/>
      <w:r w:rsidR="007D0CA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7D0CA7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синтеза», Е.В. Мазановой «Коррекция </w:t>
      </w:r>
      <w:proofErr w:type="spellStart"/>
      <w:r w:rsidR="007D0CA7"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 w:rsidR="007D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CA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7D0CA7">
        <w:rPr>
          <w:rFonts w:ascii="Times New Roman" w:hAnsi="Times New Roman" w:cs="Times New Roman"/>
          <w:sz w:val="24"/>
          <w:szCs w:val="24"/>
        </w:rPr>
        <w:t xml:space="preserve">», Л.Н. </w:t>
      </w:r>
      <w:proofErr w:type="spellStart"/>
      <w:r w:rsidR="007D0CA7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="007D0CA7">
        <w:rPr>
          <w:rFonts w:ascii="Times New Roman" w:hAnsi="Times New Roman" w:cs="Times New Roman"/>
          <w:sz w:val="24"/>
          <w:szCs w:val="24"/>
        </w:rPr>
        <w:t xml:space="preserve"> «Коррекция устной и письменной речи учащихся начальных классов».</w:t>
      </w:r>
      <w:r w:rsidR="00FB19B8" w:rsidRPr="00FB19B8">
        <w:t xml:space="preserve"> </w:t>
      </w:r>
      <w:r w:rsidR="00FB19B8" w:rsidRPr="00FB19B8">
        <w:rPr>
          <w:rFonts w:ascii="Times New Roman" w:hAnsi="Times New Roman" w:cs="Times New Roman"/>
          <w:sz w:val="24"/>
        </w:rPr>
        <w:t xml:space="preserve">Использованы системы коррекционной работы на фонетическом, лексическом и синтаксическом уровнях </w:t>
      </w:r>
      <w:proofErr w:type="spellStart"/>
      <w:r w:rsidR="00FB19B8" w:rsidRPr="00FB19B8">
        <w:rPr>
          <w:rFonts w:ascii="Times New Roman" w:hAnsi="Times New Roman" w:cs="Times New Roman"/>
          <w:sz w:val="24"/>
        </w:rPr>
        <w:t>И.Н.Садовниковой</w:t>
      </w:r>
      <w:proofErr w:type="spellEnd"/>
      <w:r w:rsidR="00FB19B8" w:rsidRPr="00FB19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19B8" w:rsidRPr="00FB19B8">
        <w:rPr>
          <w:rFonts w:ascii="Times New Roman" w:hAnsi="Times New Roman" w:cs="Times New Roman"/>
          <w:sz w:val="24"/>
        </w:rPr>
        <w:t>А.В.Ястребовой</w:t>
      </w:r>
      <w:proofErr w:type="spellEnd"/>
      <w:r w:rsidR="00FB19B8" w:rsidRPr="00FB19B8">
        <w:rPr>
          <w:rFonts w:ascii="Times New Roman" w:hAnsi="Times New Roman" w:cs="Times New Roman"/>
          <w:sz w:val="24"/>
        </w:rPr>
        <w:t>, Л.Г. Парамоновой</w:t>
      </w:r>
      <w:r w:rsidR="00FB19B8">
        <w:rPr>
          <w:rFonts w:ascii="Times New Roman" w:hAnsi="Times New Roman" w:cs="Times New Roman"/>
          <w:sz w:val="24"/>
        </w:rPr>
        <w:t xml:space="preserve">. </w:t>
      </w:r>
    </w:p>
    <w:p w:rsidR="004F5BAB" w:rsidRDefault="004F5BAB" w:rsidP="004F5BAB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4F5BAB" w:rsidSect="00843E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414A53"/>
    <w:multiLevelType w:val="hybridMultilevel"/>
    <w:tmpl w:val="470E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56C1D"/>
    <w:multiLevelType w:val="hybridMultilevel"/>
    <w:tmpl w:val="AB44FC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071E6"/>
    <w:multiLevelType w:val="hybridMultilevel"/>
    <w:tmpl w:val="A106D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D29AC"/>
    <w:multiLevelType w:val="hybridMultilevel"/>
    <w:tmpl w:val="CE9268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64A51"/>
    <w:multiLevelType w:val="hybridMultilevel"/>
    <w:tmpl w:val="B918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B208D"/>
    <w:multiLevelType w:val="hybridMultilevel"/>
    <w:tmpl w:val="0EA4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CA7"/>
    <w:rsid w:val="00110CC9"/>
    <w:rsid w:val="00151B76"/>
    <w:rsid w:val="0016757F"/>
    <w:rsid w:val="0018018F"/>
    <w:rsid w:val="00204CD4"/>
    <w:rsid w:val="00216E8D"/>
    <w:rsid w:val="002636C7"/>
    <w:rsid w:val="002847C5"/>
    <w:rsid w:val="002E3C07"/>
    <w:rsid w:val="002F58D0"/>
    <w:rsid w:val="0031004B"/>
    <w:rsid w:val="00344B4D"/>
    <w:rsid w:val="00375529"/>
    <w:rsid w:val="003E5804"/>
    <w:rsid w:val="003F0D3F"/>
    <w:rsid w:val="003F4EBE"/>
    <w:rsid w:val="004D103C"/>
    <w:rsid w:val="004F5BAB"/>
    <w:rsid w:val="005214AF"/>
    <w:rsid w:val="00543136"/>
    <w:rsid w:val="00590952"/>
    <w:rsid w:val="005C6635"/>
    <w:rsid w:val="0066609C"/>
    <w:rsid w:val="00694F88"/>
    <w:rsid w:val="00695550"/>
    <w:rsid w:val="006C0089"/>
    <w:rsid w:val="00727CD3"/>
    <w:rsid w:val="00776675"/>
    <w:rsid w:val="007D0CA7"/>
    <w:rsid w:val="008202AF"/>
    <w:rsid w:val="0084109D"/>
    <w:rsid w:val="00843E14"/>
    <w:rsid w:val="00901994"/>
    <w:rsid w:val="009D1F3A"/>
    <w:rsid w:val="009D7DE1"/>
    <w:rsid w:val="009F5AAA"/>
    <w:rsid w:val="00A054DB"/>
    <w:rsid w:val="00A06CC6"/>
    <w:rsid w:val="00A14007"/>
    <w:rsid w:val="00A16EA2"/>
    <w:rsid w:val="00A243C3"/>
    <w:rsid w:val="00A26A0B"/>
    <w:rsid w:val="00A318B0"/>
    <w:rsid w:val="00AD2786"/>
    <w:rsid w:val="00B96BDD"/>
    <w:rsid w:val="00BB49A1"/>
    <w:rsid w:val="00C51EF2"/>
    <w:rsid w:val="00C565F0"/>
    <w:rsid w:val="00C57E91"/>
    <w:rsid w:val="00C7509C"/>
    <w:rsid w:val="00CB7D52"/>
    <w:rsid w:val="00CD206B"/>
    <w:rsid w:val="00D45BA7"/>
    <w:rsid w:val="00D501CA"/>
    <w:rsid w:val="00E463F7"/>
    <w:rsid w:val="00E50206"/>
    <w:rsid w:val="00ED688F"/>
    <w:rsid w:val="00F33668"/>
    <w:rsid w:val="00F75936"/>
    <w:rsid w:val="00F877A1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C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D0CA7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7D0C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7D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2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43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4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3</cp:revision>
  <dcterms:created xsi:type="dcterms:W3CDTF">2023-11-01T16:51:00Z</dcterms:created>
  <dcterms:modified xsi:type="dcterms:W3CDTF">2023-11-01T16:54:00Z</dcterms:modified>
</cp:coreProperties>
</file>