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2" w:rsidRDefault="00AD0DA2" w:rsidP="00AD0DA2">
      <w:pPr>
        <w:pStyle w:val="a3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7650" w:rsidRDefault="00DD7650" w:rsidP="00DD7650">
      <w:pPr>
        <w:pStyle w:val="a3"/>
        <w:spacing w:line="10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BC0" w:rsidRPr="00D23BC0" w:rsidRDefault="00D23BC0" w:rsidP="00D23BC0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23BC0">
        <w:rPr>
          <w:rFonts w:ascii="Times New Roman" w:hAnsi="Times New Roman"/>
          <w:b/>
          <w:color w:val="000000"/>
          <w:sz w:val="24"/>
          <w:szCs w:val="24"/>
        </w:rPr>
        <w:t>Аннотация к адаптированной рабочей программе у</w:t>
      </w:r>
      <w:r w:rsidRPr="00D23BC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чебного курса по  устранению недостатков речевого развития  9 «Г» класс </w:t>
      </w:r>
      <w:proofErr w:type="spellStart"/>
      <w:r w:rsidRPr="00D23BC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Плоховой</w:t>
      </w:r>
      <w:proofErr w:type="spellEnd"/>
      <w:r w:rsidRPr="00D23BC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Ю.С.</w:t>
      </w:r>
    </w:p>
    <w:p w:rsidR="00D23BC0" w:rsidRPr="00D23BC0" w:rsidRDefault="00D23BC0" w:rsidP="00DD765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DD7650" w:rsidRDefault="00DD7650" w:rsidP="00DD765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650">
        <w:rPr>
          <w:rFonts w:ascii="Times New Roman" w:hAnsi="Times New Roman" w:cs="Times New Roman"/>
          <w:sz w:val="24"/>
          <w:szCs w:val="24"/>
        </w:rPr>
        <w:t xml:space="preserve">Рабочая программа по коррекции недоразвития речи системного характера составлена на основе </w:t>
      </w:r>
      <w:r w:rsidRPr="00DD7650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нормативно-правового обеспечения</w:t>
      </w:r>
      <w:r w:rsidR="009A07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076A" w:rsidRPr="009A076A" w:rsidRDefault="009A076A" w:rsidP="009A076A">
      <w:pPr>
        <w:shd w:val="clear" w:color="auto" w:fill="FFFFFF"/>
        <w:rPr>
          <w:rFonts w:ascii="YS Text" w:hAnsi="YS Text" w:cs="Times New Roman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-</w:t>
      </w:r>
      <w:r w:rsidRPr="009A076A">
        <w:rPr>
          <w:rFonts w:ascii="YS Text" w:hAnsi="YS Text"/>
          <w:color w:val="000000"/>
          <w:sz w:val="24"/>
          <w:szCs w:val="24"/>
        </w:rPr>
        <w:t xml:space="preserve">Федерального  государственного образовательного  стандарта основного образования, утвержденного  приказом </w:t>
      </w:r>
      <w:proofErr w:type="spellStart"/>
      <w:r w:rsidRPr="009A076A">
        <w:rPr>
          <w:rFonts w:ascii="YS Text" w:hAnsi="YS Text"/>
          <w:color w:val="000000"/>
          <w:sz w:val="24"/>
          <w:szCs w:val="24"/>
        </w:rPr>
        <w:t>Минобрнауки</w:t>
      </w:r>
      <w:proofErr w:type="spellEnd"/>
      <w:r w:rsidRPr="009A076A">
        <w:rPr>
          <w:rFonts w:ascii="YS Text" w:hAnsi="YS Text"/>
          <w:color w:val="000000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9A076A" w:rsidRPr="009A076A" w:rsidRDefault="009A076A" w:rsidP="009A076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A076A">
        <w:rPr>
          <w:color w:val="000000"/>
        </w:rPr>
        <w:t>-ФГОС образования обучающихся с ограниченными возможностями здоровья (приказ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9A076A" w:rsidRPr="009A076A" w:rsidRDefault="009A076A" w:rsidP="009A076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A076A">
        <w:rPr>
          <w:color w:val="000000"/>
        </w:rPr>
        <w:t>-</w:t>
      </w:r>
      <w:proofErr w:type="spellStart"/>
      <w:r w:rsidRPr="009A076A">
        <w:rPr>
          <w:color w:val="000000"/>
        </w:rPr>
        <w:t>СанПиН</w:t>
      </w:r>
      <w:proofErr w:type="spellEnd"/>
      <w:r w:rsidRPr="009A076A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A076A" w:rsidRPr="00DD7650" w:rsidRDefault="009A076A" w:rsidP="00DD765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4381" w:rsidRPr="00DD7650" w:rsidRDefault="00DD52A9" w:rsidP="00DD52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D7650" w:rsidRPr="00DD7650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использованы </w:t>
      </w:r>
      <w:r w:rsidR="00DD7650" w:rsidRPr="00DD7650">
        <w:rPr>
          <w:rFonts w:ascii="Times New Roman" w:hAnsi="Times New Roman" w:cs="Times New Roman"/>
          <w:sz w:val="24"/>
          <w:szCs w:val="24"/>
          <w:u w:val="single"/>
        </w:rPr>
        <w:t>методические материалы</w:t>
      </w:r>
      <w:r w:rsidR="00DD765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D7650" w:rsidRPr="00DD76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рекомендации и методические разработки</w:t>
      </w:r>
      <w:r w:rsidR="00DD76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:</w:t>
      </w:r>
      <w:r w:rsidR="00652D1B" w:rsidRPr="00652D1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52D1B" w:rsidRPr="00652D1B">
        <w:rPr>
          <w:rFonts w:ascii="Times New Roman" w:hAnsi="Times New Roman" w:cs="Times New Roman"/>
          <w:sz w:val="24"/>
        </w:rPr>
        <w:t xml:space="preserve">Программа специальной (коррекционной) образовательной школы VIII вида: 5-9 </w:t>
      </w:r>
      <w:proofErr w:type="spellStart"/>
      <w:r w:rsidR="00652D1B" w:rsidRPr="00652D1B">
        <w:rPr>
          <w:rFonts w:ascii="Times New Roman" w:hAnsi="Times New Roman" w:cs="Times New Roman"/>
          <w:sz w:val="24"/>
        </w:rPr>
        <w:t>кл</w:t>
      </w:r>
      <w:proofErr w:type="spellEnd"/>
      <w:r w:rsidR="00652D1B" w:rsidRPr="00652D1B">
        <w:rPr>
          <w:rFonts w:ascii="Times New Roman" w:hAnsi="Times New Roman" w:cs="Times New Roman"/>
          <w:sz w:val="24"/>
        </w:rPr>
        <w:t>.: В 2 сб./ Под ред. В.В. Воронковой</w:t>
      </w:r>
      <w:r w:rsidR="00652D1B">
        <w:rPr>
          <w:rFonts w:ascii="Times New Roman" w:hAnsi="Times New Roman" w:cs="Times New Roman"/>
          <w:sz w:val="24"/>
        </w:rPr>
        <w:t xml:space="preserve">, </w:t>
      </w:r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А.В. </w:t>
      </w:r>
      <w:proofErr w:type="spellStart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>Ястребовой</w:t>
      </w:r>
      <w:proofErr w:type="spellEnd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Т.П.Бессоновой, Л. Н. </w:t>
      </w:r>
      <w:proofErr w:type="spellStart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>Ефименковой</w:t>
      </w:r>
      <w:proofErr w:type="spellEnd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Г.Г., </w:t>
      </w:r>
      <w:proofErr w:type="spellStart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>Р.И.Лалаевой</w:t>
      </w:r>
      <w:proofErr w:type="spellEnd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Мазановой Е.В., а также в соответствии с рядом разделов программ предметной области </w:t>
      </w:r>
      <w:r w:rsid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>«Русский родной язык»</w:t>
      </w:r>
    </w:p>
    <w:sectPr w:rsidR="006B4381" w:rsidRPr="00DD7650" w:rsidSect="00AD0D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6B031C0"/>
    <w:multiLevelType w:val="hybridMultilevel"/>
    <w:tmpl w:val="911C6BB4"/>
    <w:lvl w:ilvl="0" w:tplc="000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99095D"/>
    <w:multiLevelType w:val="hybridMultilevel"/>
    <w:tmpl w:val="C5C4A164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D32C6"/>
    <w:multiLevelType w:val="hybridMultilevel"/>
    <w:tmpl w:val="12B61A08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6AE1"/>
    <w:multiLevelType w:val="hybridMultilevel"/>
    <w:tmpl w:val="20F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5822"/>
    <w:multiLevelType w:val="hybridMultilevel"/>
    <w:tmpl w:val="C4080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D2BD4"/>
    <w:multiLevelType w:val="hybridMultilevel"/>
    <w:tmpl w:val="3F36444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94467"/>
    <w:multiLevelType w:val="hybridMultilevel"/>
    <w:tmpl w:val="C8DAF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491DEB"/>
    <w:multiLevelType w:val="hybridMultilevel"/>
    <w:tmpl w:val="D494C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64A51"/>
    <w:multiLevelType w:val="hybridMultilevel"/>
    <w:tmpl w:val="B9183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6C16DB"/>
    <w:multiLevelType w:val="hybridMultilevel"/>
    <w:tmpl w:val="2A8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A19D8"/>
    <w:multiLevelType w:val="hybridMultilevel"/>
    <w:tmpl w:val="6CBE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11BCA"/>
    <w:multiLevelType w:val="hybridMultilevel"/>
    <w:tmpl w:val="B9848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B208D"/>
    <w:multiLevelType w:val="hybridMultilevel"/>
    <w:tmpl w:val="0EA42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381"/>
    <w:rsid w:val="000511E7"/>
    <w:rsid w:val="00052479"/>
    <w:rsid w:val="001A59FE"/>
    <w:rsid w:val="00204F4C"/>
    <w:rsid w:val="002D72DA"/>
    <w:rsid w:val="00313F07"/>
    <w:rsid w:val="00324ED4"/>
    <w:rsid w:val="003A1461"/>
    <w:rsid w:val="003B1F39"/>
    <w:rsid w:val="003C733E"/>
    <w:rsid w:val="003F6020"/>
    <w:rsid w:val="004239AB"/>
    <w:rsid w:val="0047074A"/>
    <w:rsid w:val="004963DC"/>
    <w:rsid w:val="005440F4"/>
    <w:rsid w:val="005A6158"/>
    <w:rsid w:val="005E3EC1"/>
    <w:rsid w:val="00652D1B"/>
    <w:rsid w:val="00663D2C"/>
    <w:rsid w:val="006B4381"/>
    <w:rsid w:val="007401A1"/>
    <w:rsid w:val="007470ED"/>
    <w:rsid w:val="00803A12"/>
    <w:rsid w:val="009A076A"/>
    <w:rsid w:val="009D12E1"/>
    <w:rsid w:val="009E09CC"/>
    <w:rsid w:val="00A640BF"/>
    <w:rsid w:val="00AD0DA2"/>
    <w:rsid w:val="00B94CAE"/>
    <w:rsid w:val="00C35FF1"/>
    <w:rsid w:val="00C80086"/>
    <w:rsid w:val="00CF54F5"/>
    <w:rsid w:val="00D170E5"/>
    <w:rsid w:val="00D23BC0"/>
    <w:rsid w:val="00DD52A9"/>
    <w:rsid w:val="00DD7650"/>
    <w:rsid w:val="00E1560B"/>
    <w:rsid w:val="00E60F3B"/>
    <w:rsid w:val="00E743C0"/>
    <w:rsid w:val="00E937F8"/>
    <w:rsid w:val="00EA63BE"/>
    <w:rsid w:val="00FA048B"/>
    <w:rsid w:val="00FC7E83"/>
    <w:rsid w:val="00FE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43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6B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7650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7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7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A0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2</cp:revision>
  <dcterms:created xsi:type="dcterms:W3CDTF">2023-11-01T16:53:00Z</dcterms:created>
  <dcterms:modified xsi:type="dcterms:W3CDTF">2023-11-01T16:53:00Z</dcterms:modified>
</cp:coreProperties>
</file>