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11" w:rsidRPr="00E772BE" w:rsidRDefault="007F5211" w:rsidP="007F5211">
      <w:pPr>
        <w:pStyle w:val="a3"/>
        <w:spacing w:before="0" w:beforeAutospacing="0" w:after="0" w:afterAutospacing="0"/>
        <w:jc w:val="center"/>
        <w:rPr>
          <w:rStyle w:val="a8"/>
          <w:rFonts w:ascii="Georgia" w:hAnsi="Georgia"/>
          <w:i/>
          <w:sz w:val="32"/>
          <w:szCs w:val="32"/>
        </w:rPr>
      </w:pPr>
      <w:r w:rsidRPr="00E772BE">
        <w:rPr>
          <w:rStyle w:val="a8"/>
          <w:rFonts w:ascii="Georgia" w:hAnsi="Georgia"/>
          <w:i/>
          <w:sz w:val="32"/>
          <w:szCs w:val="32"/>
        </w:rPr>
        <w:t xml:space="preserve">План работы РМО учителей технологии </w:t>
      </w:r>
      <w:proofErr w:type="spellStart"/>
      <w:r w:rsidR="00292BFD">
        <w:rPr>
          <w:rStyle w:val="a8"/>
          <w:rFonts w:ascii="Georgia" w:hAnsi="Georgia"/>
          <w:i/>
          <w:sz w:val="32"/>
          <w:szCs w:val="32"/>
        </w:rPr>
        <w:t>Брейтовского</w:t>
      </w:r>
      <w:proofErr w:type="spellEnd"/>
      <w:r w:rsidR="00292BFD">
        <w:rPr>
          <w:rStyle w:val="a8"/>
          <w:rFonts w:ascii="Georgia" w:hAnsi="Georgia"/>
          <w:i/>
          <w:sz w:val="32"/>
          <w:szCs w:val="32"/>
        </w:rPr>
        <w:t xml:space="preserve"> МР </w:t>
      </w:r>
      <w:r w:rsidRPr="00E772BE">
        <w:rPr>
          <w:rStyle w:val="a8"/>
          <w:rFonts w:ascii="Georgia" w:hAnsi="Georgia"/>
          <w:i/>
          <w:sz w:val="32"/>
          <w:szCs w:val="32"/>
        </w:rPr>
        <w:t>на</w:t>
      </w:r>
    </w:p>
    <w:p w:rsidR="007F5211" w:rsidRPr="00E772BE" w:rsidRDefault="007F5211" w:rsidP="007F5211">
      <w:pPr>
        <w:pStyle w:val="a3"/>
        <w:spacing w:before="0" w:beforeAutospacing="0" w:after="0" w:afterAutospacing="0"/>
        <w:jc w:val="center"/>
        <w:rPr>
          <w:rStyle w:val="a8"/>
          <w:rFonts w:ascii="Georgia" w:hAnsi="Georgia"/>
          <w:i/>
          <w:sz w:val="32"/>
          <w:szCs w:val="32"/>
        </w:rPr>
      </w:pPr>
      <w:r w:rsidRPr="00E772BE">
        <w:rPr>
          <w:rStyle w:val="a8"/>
          <w:rFonts w:ascii="Georgia" w:hAnsi="Georgia"/>
          <w:i/>
          <w:sz w:val="32"/>
          <w:szCs w:val="32"/>
        </w:rPr>
        <w:t>2023-2024 учебный год</w:t>
      </w:r>
    </w:p>
    <w:p w:rsidR="00E772BE" w:rsidRPr="00E772BE" w:rsidRDefault="00E772BE" w:rsidP="007F5211">
      <w:pPr>
        <w:pStyle w:val="a3"/>
        <w:spacing w:before="0" w:beforeAutospacing="0" w:after="0" w:afterAutospacing="0"/>
        <w:jc w:val="center"/>
        <w:rPr>
          <w:rStyle w:val="a8"/>
          <w:rFonts w:ascii="Georgia" w:hAnsi="Georgia"/>
          <w:i/>
          <w:sz w:val="32"/>
          <w:szCs w:val="32"/>
        </w:rPr>
      </w:pPr>
    </w:p>
    <w:p w:rsidR="007F5211" w:rsidRPr="007F5211" w:rsidRDefault="007F5211" w:rsidP="007F5211">
      <w:pPr>
        <w:pStyle w:val="a3"/>
        <w:tabs>
          <w:tab w:val="left" w:pos="9355"/>
        </w:tabs>
        <w:spacing w:before="0" w:beforeAutospacing="0" w:after="0" w:afterAutospacing="0" w:line="276" w:lineRule="auto"/>
        <w:rPr>
          <w:rStyle w:val="a8"/>
          <w:b w:val="0"/>
          <w:i/>
        </w:rPr>
      </w:pPr>
      <w:r>
        <w:rPr>
          <w:rStyle w:val="a8"/>
          <w:i/>
        </w:rPr>
        <w:t xml:space="preserve">     </w:t>
      </w:r>
      <w:r w:rsidRPr="007F5211">
        <w:rPr>
          <w:rStyle w:val="a8"/>
          <w:i/>
        </w:rPr>
        <w:t>Руководитель: Белова Анна Владимировна, учитель технологии высшей</w:t>
      </w:r>
    </w:p>
    <w:p w:rsidR="007F5211" w:rsidRPr="007F5211" w:rsidRDefault="007F5211" w:rsidP="007F5211">
      <w:pPr>
        <w:pStyle w:val="a3"/>
        <w:tabs>
          <w:tab w:val="left" w:pos="9355"/>
        </w:tabs>
        <w:spacing w:before="0" w:beforeAutospacing="0" w:after="0" w:afterAutospacing="0" w:line="276" w:lineRule="auto"/>
        <w:rPr>
          <w:rStyle w:val="a8"/>
          <w:b w:val="0"/>
          <w:i/>
        </w:rPr>
      </w:pPr>
      <w:r w:rsidRPr="007F5211">
        <w:rPr>
          <w:rStyle w:val="a8"/>
          <w:i/>
        </w:rPr>
        <w:t>квалификационной категории.</w:t>
      </w:r>
    </w:p>
    <w:p w:rsidR="007F5211" w:rsidRPr="007F5211" w:rsidRDefault="007F5211" w:rsidP="007F521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F5211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Единая методическая тема: </w:t>
      </w:r>
      <w:r w:rsidRPr="007F5211">
        <w:rPr>
          <w:rFonts w:ascii="Times New Roman" w:hAnsi="Times New Roman" w:cs="Times New Roman"/>
          <w:i/>
          <w:sz w:val="24"/>
          <w:szCs w:val="24"/>
        </w:rPr>
        <w:t>«Механизмы формирования, развития и оценки функциональной грамотности учащегося»</w:t>
      </w:r>
    </w:p>
    <w:p w:rsidR="007F5211" w:rsidRDefault="007F5211" w:rsidP="007F5211">
      <w:pPr>
        <w:spacing w:line="240" w:lineRule="auto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темы учителей технологии на 2023-2024 учебный год:</w:t>
      </w:r>
    </w:p>
    <w:p w:rsidR="007F5211" w:rsidRDefault="007F5211" w:rsidP="007F5211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Беловой А.В. </w:t>
      </w:r>
      <w:r>
        <w:rPr>
          <w:rFonts w:ascii="Times New Roman" w:hAnsi="Times New Roman" w:cs="Times New Roman"/>
          <w:i/>
          <w:sz w:val="24"/>
          <w:szCs w:val="24"/>
        </w:rPr>
        <w:t>«Приемы и методы технологии критического мышления как средство повышения познавательной активности на уроках технологии»;</w:t>
      </w:r>
    </w:p>
    <w:p w:rsidR="007F5211" w:rsidRDefault="007F5211" w:rsidP="007F5211">
      <w:pPr>
        <w:spacing w:after="0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Куликова И.В. </w:t>
      </w:r>
      <w:r>
        <w:rPr>
          <w:rFonts w:ascii="Times New Roman" w:hAnsi="Times New Roman" w:cs="Times New Roman"/>
          <w:i/>
          <w:sz w:val="24"/>
          <w:szCs w:val="24"/>
        </w:rPr>
        <w:t>«Метод проекта как технология формирования ключевых компетенций и функциональной грамотности школьников на уроке технологии»;</w:t>
      </w:r>
    </w:p>
    <w:p w:rsidR="007F5211" w:rsidRDefault="007F5211" w:rsidP="007F5211">
      <w:pPr>
        <w:spacing w:after="0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Филиппова Н.Н., Шилова Л.В. </w:t>
      </w:r>
      <w:r>
        <w:rPr>
          <w:rFonts w:ascii="Times New Roman" w:hAnsi="Times New Roman" w:cs="Times New Roman"/>
          <w:i/>
          <w:sz w:val="24"/>
          <w:szCs w:val="24"/>
        </w:rPr>
        <w:t>«Изучение новых технологий обучения для формирования функциональной грамотности учащихся».</w:t>
      </w:r>
    </w:p>
    <w:p w:rsidR="007F5211" w:rsidRDefault="007F5211" w:rsidP="007F5211">
      <w:pPr>
        <w:spacing w:after="0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2450" w:rsidRDefault="007F5211" w:rsidP="00052450">
      <w:pPr>
        <w:pStyle w:val="aa"/>
        <w:ind w:right="438" w:firstLine="567"/>
        <w:jc w:val="both"/>
      </w:pPr>
      <w:r>
        <w:rPr>
          <w:b/>
          <w:bCs/>
        </w:rPr>
        <w:t xml:space="preserve">Цель: </w:t>
      </w:r>
      <w:r w:rsidR="00052450">
        <w:t xml:space="preserve">осуществление взаимосвязанных действий и мероприятий, направленных на совершенствование методического, профессионального мастерства педагогических работников и объединение их творческих инициатив для повышения качества </w:t>
      </w:r>
      <w:r w:rsidR="00052450">
        <w:rPr>
          <w:spacing w:val="-2"/>
        </w:rPr>
        <w:t>образования.</w:t>
      </w:r>
    </w:p>
    <w:p w:rsidR="00052450" w:rsidRDefault="00052450" w:rsidP="00052450">
      <w:pPr>
        <w:pStyle w:val="aa"/>
        <w:ind w:right="325" w:firstLine="567"/>
        <w:jc w:val="both"/>
      </w:pPr>
    </w:p>
    <w:p w:rsidR="007F5211" w:rsidRDefault="007F5211" w:rsidP="00052450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052450" w:rsidRPr="00052450" w:rsidRDefault="00052450" w:rsidP="00052450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2" w:after="0" w:line="237" w:lineRule="auto"/>
        <w:ind w:left="284" w:right="43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052450">
        <w:rPr>
          <w:rFonts w:ascii="Times New Roman" w:hAnsi="Times New Roman" w:cs="Times New Roman"/>
          <w:sz w:val="24"/>
        </w:rPr>
        <w:t>Использовать в педагогической практике эффективные системы, технологии, формы и средства обучения с целью повышения профессиональной компетентности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 xml:space="preserve"> учителей.</w:t>
      </w:r>
    </w:p>
    <w:p w:rsidR="00052450" w:rsidRPr="00052450" w:rsidRDefault="00052450" w:rsidP="00052450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2" w:after="0" w:line="293" w:lineRule="exact"/>
        <w:ind w:left="284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052450">
        <w:rPr>
          <w:rFonts w:ascii="Times New Roman" w:hAnsi="Times New Roman" w:cs="Times New Roman"/>
          <w:sz w:val="24"/>
        </w:rPr>
        <w:t>Создавать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условия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осуществления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проектной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инновационной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и</w:t>
      </w:r>
      <w:r w:rsidRPr="00052450">
        <w:rPr>
          <w:rFonts w:ascii="Times New Roman" w:hAnsi="Times New Roman" w:cs="Times New Roman"/>
          <w:spacing w:val="-2"/>
          <w:sz w:val="24"/>
        </w:rPr>
        <w:t xml:space="preserve"> ученика.</w:t>
      </w:r>
    </w:p>
    <w:p w:rsidR="00052450" w:rsidRPr="00052450" w:rsidRDefault="00052450" w:rsidP="00052450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1" w:after="0" w:line="237" w:lineRule="auto"/>
        <w:ind w:left="284" w:right="428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052450">
        <w:rPr>
          <w:rFonts w:ascii="Times New Roman" w:hAnsi="Times New Roman" w:cs="Times New Roman"/>
          <w:sz w:val="24"/>
        </w:rPr>
        <w:t>Повысить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профессиональную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компетентность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педагогов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организацию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обмена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педагогического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опыта,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проведение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pacing w:val="-2"/>
          <w:sz w:val="24"/>
        </w:rPr>
        <w:t>мастер-классов.</w:t>
      </w:r>
    </w:p>
    <w:p w:rsidR="00052450" w:rsidRPr="00052450" w:rsidRDefault="00052450" w:rsidP="00052450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2058"/>
        </w:tabs>
        <w:autoSpaceDE w:val="0"/>
        <w:autoSpaceDN w:val="0"/>
        <w:spacing w:before="1" w:after="0" w:line="240" w:lineRule="auto"/>
        <w:ind w:left="284" w:right="441" w:hanging="284"/>
        <w:contextualSpacing w:val="0"/>
        <w:jc w:val="both"/>
        <w:rPr>
          <w:rFonts w:ascii="Times New Roman" w:hAnsi="Times New Roman" w:cs="Times New Roman"/>
        </w:rPr>
      </w:pPr>
      <w:r w:rsidRPr="00052450">
        <w:rPr>
          <w:rFonts w:ascii="Times New Roman" w:hAnsi="Times New Roman" w:cs="Times New Roman"/>
          <w:sz w:val="24"/>
        </w:rPr>
        <w:t>Организовать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определению,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разработке</w:t>
      </w:r>
      <w:r>
        <w:rPr>
          <w:rFonts w:ascii="Times New Roman" w:hAnsi="Times New Roman" w:cs="Times New Roman"/>
          <w:sz w:val="24"/>
        </w:rPr>
        <w:t xml:space="preserve"> </w:t>
      </w:r>
      <w:r w:rsidRPr="00052450">
        <w:rPr>
          <w:rFonts w:ascii="Times New Roman" w:hAnsi="Times New Roman" w:cs="Times New Roman"/>
          <w:sz w:val="24"/>
        </w:rPr>
        <w:t>основных</w:t>
      </w:r>
      <w:r>
        <w:rPr>
          <w:rFonts w:ascii="Times New Roman" w:hAnsi="Times New Roman" w:cs="Times New Roman"/>
          <w:sz w:val="24"/>
        </w:rPr>
        <w:t xml:space="preserve"> </w:t>
      </w:r>
      <w:r w:rsidR="00976CAF">
        <w:rPr>
          <w:rFonts w:ascii="Times New Roman" w:hAnsi="Times New Roman" w:cs="Times New Roman"/>
          <w:sz w:val="24"/>
        </w:rPr>
        <w:t xml:space="preserve">форм и </w:t>
      </w:r>
      <w:r w:rsidRPr="00052450">
        <w:rPr>
          <w:rFonts w:ascii="Times New Roman" w:hAnsi="Times New Roman" w:cs="Times New Roman"/>
          <w:sz w:val="24"/>
        </w:rPr>
        <w:t>направлений</w:t>
      </w:r>
      <w:r>
        <w:rPr>
          <w:rFonts w:ascii="Times New Roman" w:hAnsi="Times New Roman" w:cs="Times New Roman"/>
          <w:sz w:val="24"/>
        </w:rPr>
        <w:t xml:space="preserve"> </w:t>
      </w:r>
      <w:r w:rsidR="00976CAF">
        <w:rPr>
          <w:rFonts w:ascii="Times New Roman" w:hAnsi="Times New Roman" w:cs="Times New Roman"/>
          <w:sz w:val="24"/>
        </w:rPr>
        <w:t xml:space="preserve">активизации </w:t>
      </w:r>
      <w:r w:rsidRPr="00052450">
        <w:rPr>
          <w:rFonts w:ascii="Times New Roman" w:hAnsi="Times New Roman" w:cs="Times New Roman"/>
          <w:sz w:val="24"/>
        </w:rPr>
        <w:t>познавательной, исследовательской и конкурсной деятельности обучающихся.</w:t>
      </w:r>
    </w:p>
    <w:p w:rsidR="00052450" w:rsidRPr="00976CAF" w:rsidRDefault="00976CAF" w:rsidP="00976CAF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948"/>
        </w:tabs>
        <w:autoSpaceDE w:val="0"/>
        <w:autoSpaceDN w:val="0"/>
        <w:spacing w:before="4" w:after="0" w:line="237" w:lineRule="auto"/>
        <w:ind w:left="284" w:right="52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 xml:space="preserve">Использования в работе методических рекомендаций </w:t>
      </w:r>
      <w:proofErr w:type="gramStart"/>
      <w:r w:rsidRPr="00976CAF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976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CA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76CAF">
        <w:rPr>
          <w:rFonts w:ascii="Times New Roman" w:hAnsi="Times New Roman" w:cs="Times New Roman"/>
          <w:sz w:val="24"/>
          <w:szCs w:val="24"/>
        </w:rPr>
        <w:t xml:space="preserve"> России от 15.02.2022 N АЗ-113/03 "О направлении методических рекомендаций" (вместе с "Информационно-методическим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образования") </w:t>
      </w:r>
    </w:p>
    <w:p w:rsidR="00976CAF" w:rsidRPr="00976CAF" w:rsidRDefault="00976CAF" w:rsidP="00976CAF">
      <w:pPr>
        <w:pStyle w:val="a6"/>
        <w:widowControl w:val="0"/>
        <w:tabs>
          <w:tab w:val="left" w:pos="284"/>
          <w:tab w:val="left" w:pos="1948"/>
        </w:tabs>
        <w:autoSpaceDE w:val="0"/>
        <w:autoSpaceDN w:val="0"/>
        <w:spacing w:before="4" w:after="0" w:line="237" w:lineRule="auto"/>
        <w:ind w:left="284" w:right="52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AF" w:rsidRPr="00976CAF" w:rsidRDefault="00976CAF" w:rsidP="0097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Организационно-методическая деятельность:</w:t>
      </w:r>
    </w:p>
    <w:p w:rsidR="00976CAF" w:rsidRPr="00976CAF" w:rsidRDefault="00976CAF" w:rsidP="00976C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Проведение заседаний методического объединения согласно установленному графику.</w:t>
      </w:r>
    </w:p>
    <w:p w:rsidR="00976CAF" w:rsidRPr="00976CAF" w:rsidRDefault="00976CAF" w:rsidP="00976C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Использование и активное внедрение педагогами информационно-коммуникативных технологий.</w:t>
      </w:r>
    </w:p>
    <w:p w:rsidR="00976CAF" w:rsidRPr="00976CAF" w:rsidRDefault="00976CAF" w:rsidP="00976C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Разработка и проведение мероприятий по распространению педагогического опыта учителей технологии и педагогов дополнительного образования.</w:t>
      </w:r>
    </w:p>
    <w:p w:rsidR="00976CAF" w:rsidRPr="00E772BE" w:rsidRDefault="00976CAF" w:rsidP="00E772B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 xml:space="preserve">Активизация педагогов для участия в научно-практических конференциях, </w:t>
      </w:r>
      <w:proofErr w:type="spellStart"/>
      <w:r w:rsidRPr="00976CA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76CAF">
        <w:rPr>
          <w:rFonts w:ascii="Times New Roman" w:hAnsi="Times New Roman" w:cs="Times New Roman"/>
          <w:sz w:val="24"/>
          <w:szCs w:val="24"/>
        </w:rPr>
        <w:t>, конкурсах профессионального педагогического мастерства педагогических работников</w:t>
      </w:r>
      <w:r w:rsidR="00E772BE">
        <w:rPr>
          <w:rFonts w:ascii="Times New Roman" w:hAnsi="Times New Roman" w:cs="Times New Roman"/>
          <w:sz w:val="24"/>
          <w:szCs w:val="24"/>
        </w:rPr>
        <w:t>.</w:t>
      </w:r>
    </w:p>
    <w:p w:rsidR="00976CAF" w:rsidRPr="00976CAF" w:rsidRDefault="00976CAF" w:rsidP="0097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Консультационная деятельность:</w:t>
      </w:r>
    </w:p>
    <w:p w:rsidR="00976CAF" w:rsidRPr="00976CAF" w:rsidRDefault="00976CAF" w:rsidP="00976C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lastRenderedPageBreak/>
        <w:t>Методическая помощь в составлении рабочих программ и тематических планов по технологии.</w:t>
      </w:r>
    </w:p>
    <w:p w:rsidR="00976CAF" w:rsidRPr="00976CAF" w:rsidRDefault="00976CAF" w:rsidP="00976CA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Работа по повышению качества ведения документов педагогами.</w:t>
      </w:r>
    </w:p>
    <w:p w:rsidR="00976CAF" w:rsidRPr="00976CAF" w:rsidRDefault="00976CAF" w:rsidP="00976CA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76CAF" w:rsidRPr="00976CAF" w:rsidRDefault="00976CAF" w:rsidP="00976CA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C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 эффективности проделанной работы в соответствии с поставленными целью и задачами.</w:t>
      </w:r>
    </w:p>
    <w:p w:rsidR="00976CAF" w:rsidRPr="00976CAF" w:rsidRDefault="00976CAF" w:rsidP="00976CAF">
      <w:pPr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bCs/>
          <w:sz w:val="24"/>
          <w:szCs w:val="24"/>
          <w:u w:val="single"/>
        </w:rPr>
        <w:t>Ожидаемые результаты:</w:t>
      </w:r>
    </w:p>
    <w:p w:rsidR="00976CAF" w:rsidRPr="00976CAF" w:rsidRDefault="00976CAF" w:rsidP="00976C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педагогов.</w:t>
      </w:r>
    </w:p>
    <w:p w:rsidR="00976CAF" w:rsidRPr="00976CAF" w:rsidRDefault="00976CAF" w:rsidP="00976C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Совершенствование образовательного  процесса в образовательных учреждениях  рай</w:t>
      </w:r>
      <w:r>
        <w:rPr>
          <w:rFonts w:ascii="Times New Roman" w:hAnsi="Times New Roman" w:cs="Times New Roman"/>
          <w:sz w:val="24"/>
          <w:szCs w:val="24"/>
        </w:rPr>
        <w:t>она в условиях  реализации ФГОС</w:t>
      </w:r>
      <w:r w:rsidRPr="00976CAF">
        <w:rPr>
          <w:rFonts w:ascii="Times New Roman" w:hAnsi="Times New Roman" w:cs="Times New Roman"/>
          <w:sz w:val="24"/>
          <w:szCs w:val="24"/>
        </w:rPr>
        <w:t>.</w:t>
      </w:r>
    </w:p>
    <w:p w:rsidR="00976CAF" w:rsidRPr="00976CAF" w:rsidRDefault="00976CAF" w:rsidP="00976C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Повышение уровня успеваемости и качества знаний учащихся.</w:t>
      </w:r>
    </w:p>
    <w:p w:rsidR="00976CAF" w:rsidRPr="00976CAF" w:rsidRDefault="00976CAF" w:rsidP="00976C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Формирование у учащихся функциональной грамотности.</w:t>
      </w:r>
    </w:p>
    <w:p w:rsidR="00976CAF" w:rsidRPr="00976CAF" w:rsidRDefault="00976CAF" w:rsidP="00976C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Повышение мотивации педагогов к обобщению и распространению педагогического опыта.</w:t>
      </w:r>
    </w:p>
    <w:p w:rsidR="00976CAF" w:rsidRPr="00976CAF" w:rsidRDefault="00976CAF" w:rsidP="00976CA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CAF">
        <w:rPr>
          <w:rFonts w:ascii="Times New Roman" w:hAnsi="Times New Roman" w:cs="Times New Roman"/>
          <w:sz w:val="24"/>
          <w:szCs w:val="24"/>
        </w:rPr>
        <w:t>Активное участие педагогов в конкурсах педагогического мастерства.</w:t>
      </w:r>
    </w:p>
    <w:p w:rsidR="00976CAF" w:rsidRPr="00976CAF" w:rsidRDefault="00976CAF" w:rsidP="00976CAF">
      <w:pPr>
        <w:pStyle w:val="a6"/>
        <w:widowControl w:val="0"/>
        <w:tabs>
          <w:tab w:val="left" w:pos="284"/>
          <w:tab w:val="left" w:pos="1948"/>
        </w:tabs>
        <w:autoSpaceDE w:val="0"/>
        <w:autoSpaceDN w:val="0"/>
        <w:spacing w:before="4" w:after="0" w:line="237" w:lineRule="auto"/>
        <w:ind w:left="284" w:right="52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211" w:rsidRDefault="007F5211" w:rsidP="007F5211">
      <w:pPr>
        <w:pStyle w:val="a3"/>
        <w:spacing w:before="0" w:beforeAutospacing="0"/>
        <w:jc w:val="center"/>
        <w:rPr>
          <w:b/>
        </w:rPr>
      </w:pPr>
      <w:r>
        <w:rPr>
          <w:b/>
        </w:rPr>
        <w:t>Заседания методического объединения: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5515"/>
        <w:gridCol w:w="2126"/>
      </w:tblGrid>
      <w:tr w:rsidR="007F5211" w:rsidTr="004477A5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11" w:rsidRDefault="007F5211">
            <w:pPr>
              <w:pStyle w:val="a3"/>
              <w:spacing w:before="0" w:before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(четверть, месяц)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11" w:rsidRDefault="007F5211">
            <w:pPr>
              <w:pStyle w:val="a3"/>
              <w:spacing w:before="0" w:before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мероприятия                      (Выступления, открытые уроки, мастер-классы, «круглые столы», практикумы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11" w:rsidRDefault="007F5211">
            <w:pPr>
              <w:pStyle w:val="a3"/>
              <w:spacing w:before="0" w:before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Ф.И.О. педагога</w:t>
            </w:r>
          </w:p>
        </w:tc>
      </w:tr>
      <w:tr w:rsidR="007F5211" w:rsidTr="004477A5">
        <w:trPr>
          <w:trHeight w:val="5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11" w:rsidRDefault="007F5211">
            <w:pPr>
              <w:pStyle w:val="a3"/>
              <w:spacing w:before="0" w:beforeAutospacing="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Заседание №1</w:t>
            </w:r>
          </w:p>
          <w:p w:rsidR="007F5211" w:rsidRDefault="000E6440" w:rsidP="000E6440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(28</w:t>
            </w:r>
            <w:r w:rsidR="007F5211">
              <w:rPr>
                <w:b/>
                <w:lang w:eastAsia="en-US"/>
              </w:rPr>
              <w:t xml:space="preserve"> августа 202</w:t>
            </w:r>
            <w:r>
              <w:rPr>
                <w:b/>
                <w:lang w:eastAsia="en-US"/>
              </w:rPr>
              <w:t>3</w:t>
            </w:r>
            <w:r w:rsidR="007F5211">
              <w:rPr>
                <w:b/>
                <w:lang w:eastAsia="en-US"/>
              </w:rPr>
              <w:t xml:space="preserve">)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FD" w:rsidRPr="00B73047" w:rsidRDefault="00BE27FD" w:rsidP="00BE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ионно-методическое заседание </w:t>
            </w: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«Орг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анизация и планирование работы </w:t>
            </w:r>
            <w:r w:rsidRPr="00B73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учителей технологии на новый учебный год»</w:t>
            </w:r>
          </w:p>
          <w:p w:rsidR="00E772BE" w:rsidRPr="00E772BE" w:rsidRDefault="00E772BE" w:rsidP="00E772B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0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E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учителей технологии БМР  за 2022-2023 учебный год.</w:t>
            </w:r>
          </w:p>
          <w:p w:rsidR="007F5211" w:rsidRDefault="007F5211" w:rsidP="007F5486">
            <w:pPr>
              <w:pStyle w:val="a3"/>
              <w:numPr>
                <w:ilvl w:val="0"/>
                <w:numId w:val="7"/>
              </w:numPr>
              <w:spacing w:before="0" w:beforeAutospacing="0" w:afterAutospacing="0" w:line="256" w:lineRule="auto"/>
              <w:ind w:left="304" w:hanging="304"/>
              <w:jc w:val="both"/>
              <w:rPr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Обсуждение  и планирование участия педагогов в ме</w:t>
            </w:r>
            <w:r w:rsidR="000E6440">
              <w:rPr>
                <w:rFonts w:eastAsia="Calibri"/>
                <w:color w:val="000000" w:themeColor="text1"/>
                <w:lang w:eastAsia="en-US"/>
              </w:rPr>
              <w:t xml:space="preserve">тодических заседаниях </w:t>
            </w:r>
            <w:r>
              <w:rPr>
                <w:rFonts w:eastAsia="Calibri"/>
                <w:color w:val="000000" w:themeColor="text1"/>
                <w:lang w:eastAsia="en-US"/>
              </w:rPr>
              <w:t>на 202</w:t>
            </w:r>
            <w:r w:rsidR="00E772BE">
              <w:rPr>
                <w:rFonts w:eastAsia="Calibri"/>
                <w:color w:val="000000" w:themeColor="text1"/>
                <w:lang w:eastAsia="en-US"/>
              </w:rPr>
              <w:t>3</w:t>
            </w:r>
            <w:r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E772BE">
              <w:rPr>
                <w:rFonts w:eastAsia="Calibri"/>
                <w:color w:val="000000" w:themeColor="text1"/>
                <w:lang w:eastAsia="en-US"/>
              </w:rPr>
              <w:t xml:space="preserve">4 </w:t>
            </w:r>
            <w:proofErr w:type="spellStart"/>
            <w:r w:rsidR="00E772BE">
              <w:rPr>
                <w:rFonts w:eastAsia="Calibri"/>
                <w:color w:val="000000" w:themeColor="text1"/>
                <w:lang w:eastAsia="en-US"/>
              </w:rPr>
              <w:t>уч</w:t>
            </w:r>
            <w:proofErr w:type="spellEnd"/>
            <w:r w:rsidR="00E772BE">
              <w:rPr>
                <w:rFonts w:eastAsia="Calibri"/>
                <w:color w:val="000000" w:themeColor="text1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 год.</w:t>
            </w:r>
          </w:p>
          <w:p w:rsidR="007F5211" w:rsidRDefault="007F5211" w:rsidP="007F5486">
            <w:pPr>
              <w:pStyle w:val="a3"/>
              <w:numPr>
                <w:ilvl w:val="0"/>
                <w:numId w:val="7"/>
              </w:numPr>
              <w:spacing w:before="0" w:beforeAutospacing="0" w:afterAutospacing="0" w:line="256" w:lineRule="auto"/>
              <w:ind w:left="304" w:hanging="30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«Федерального перечня учебников» на 202</w:t>
            </w:r>
            <w:r w:rsidR="00E772B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-202</w:t>
            </w:r>
            <w:r w:rsidR="00E772B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  <w:p w:rsidR="007F5211" w:rsidRDefault="007F5211" w:rsidP="007F5486">
            <w:pPr>
              <w:pStyle w:val="a3"/>
              <w:numPr>
                <w:ilvl w:val="0"/>
                <w:numId w:val="7"/>
              </w:numPr>
              <w:spacing w:before="0" w:beforeAutospacing="0" w:afterAutospacing="0" w:line="256" w:lineRule="auto"/>
              <w:ind w:left="304" w:hanging="30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Конструктор рабочих программ (особенности составления программ по</w:t>
            </w:r>
            <w:r w:rsidR="00E772BE">
              <w:rPr>
                <w:color w:val="000000"/>
                <w:lang w:eastAsia="en-US"/>
              </w:rPr>
              <w:t xml:space="preserve"> технологии</w:t>
            </w:r>
            <w:r>
              <w:rPr>
                <w:color w:val="000000"/>
                <w:lang w:eastAsia="en-US"/>
              </w:rPr>
              <w:t>)</w:t>
            </w:r>
            <w:r w:rsidR="00E772BE">
              <w:rPr>
                <w:color w:val="000000"/>
                <w:lang w:eastAsia="en-US"/>
              </w:rPr>
              <w:t>.</w:t>
            </w:r>
          </w:p>
          <w:p w:rsidR="007F5211" w:rsidRDefault="007F5211" w:rsidP="007F5486">
            <w:pPr>
              <w:pStyle w:val="a3"/>
              <w:numPr>
                <w:ilvl w:val="0"/>
                <w:numId w:val="7"/>
              </w:numPr>
              <w:spacing w:before="0" w:beforeAutospacing="0" w:afterAutospacing="0" w:line="256" w:lineRule="auto"/>
              <w:ind w:left="304" w:hanging="30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  и утверждение рабочих программ  по предмету.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Беловой А.В.</w:t>
            </w:r>
          </w:p>
          <w:p w:rsidR="007F5211" w:rsidRDefault="007F5211" w:rsidP="00E772BE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</w:p>
        </w:tc>
      </w:tr>
      <w:tr w:rsidR="007F5211" w:rsidTr="004477A5">
        <w:trPr>
          <w:trHeight w:val="3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F8" w:rsidRDefault="007F5211" w:rsidP="00AB23F8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№2</w:t>
            </w:r>
          </w:p>
          <w:p w:rsidR="007F5211" w:rsidRDefault="00AB23F8" w:rsidP="00AB23F8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(3.11.2023г</w:t>
            </w:r>
            <w:r w:rsidR="007F5211">
              <w:rPr>
                <w:b/>
                <w:lang w:eastAsia="en-US"/>
              </w:rPr>
              <w:t>)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FD" w:rsidRPr="00616814" w:rsidRDefault="00BE27FD" w:rsidP="00616814">
            <w:pPr>
              <w:pStyle w:val="a6"/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2BE" w:rsidRPr="00616814">
              <w:rPr>
                <w:rFonts w:ascii="Times New Roman" w:hAnsi="Times New Roman" w:cs="Times New Roman"/>
                <w:sz w:val="24"/>
                <w:szCs w:val="24"/>
              </w:rPr>
              <w:t>Организация (составление заданий) школьного этапа олимпиады по технологии.</w:t>
            </w:r>
            <w:r w:rsidRPr="0061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2BE" w:rsidRPr="00BE27FD" w:rsidRDefault="00BE27FD" w:rsidP="00BE27FD">
            <w:pPr>
              <w:pStyle w:val="a6"/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0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2B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олимпиады по технологии</w:t>
            </w:r>
            <w:r w:rsidRPr="00E772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065" w:rsidRPr="00385065" w:rsidRDefault="00385065" w:rsidP="00385065">
            <w:pPr>
              <w:pStyle w:val="a6"/>
              <w:numPr>
                <w:ilvl w:val="1"/>
                <w:numId w:val="14"/>
              </w:numPr>
              <w:tabs>
                <w:tab w:val="clear" w:pos="1440"/>
              </w:tabs>
              <w:ind w:left="30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5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«Создание трехмерной модели и рабочего чертежа детали в Компас 3Д»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Особенности модуля «Компьютерная грамотность»</w:t>
            </w:r>
          </w:p>
          <w:p w:rsidR="00BE27FD" w:rsidRPr="0046557B" w:rsidRDefault="00BC632F" w:rsidP="0046557B">
            <w:pPr>
              <w:pStyle w:val="a6"/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30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положения о Критериях оценивания учебного предмета Технология.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D" w:rsidRDefault="00BE27FD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385065" w:rsidRDefault="0038506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МО</w:t>
            </w:r>
          </w:p>
          <w:p w:rsidR="00385065" w:rsidRDefault="0038506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BE27FD" w:rsidRDefault="00BE27FD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BC632F" w:rsidRDefault="0038506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 А.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  <w:p w:rsidR="00BC632F" w:rsidRDefault="00BC632F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BE27FD" w:rsidRDefault="00BE27FD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BC632F" w:rsidRDefault="00BC632F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BC632F" w:rsidRDefault="00BC632F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 члены МО</w:t>
            </w:r>
          </w:p>
        </w:tc>
      </w:tr>
      <w:tr w:rsidR="007F5211" w:rsidTr="004477A5">
        <w:trPr>
          <w:trHeight w:val="14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Заседание № 3</w:t>
            </w: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</w:t>
            </w:r>
            <w:r w:rsidR="00616814">
              <w:rPr>
                <w:b/>
                <w:lang w:eastAsia="en-US"/>
              </w:rPr>
              <w:t>январь-</w:t>
            </w:r>
            <w:r w:rsidR="004477A5">
              <w:rPr>
                <w:b/>
                <w:lang w:eastAsia="en-US"/>
              </w:rPr>
              <w:t xml:space="preserve">март </w:t>
            </w:r>
            <w:r>
              <w:rPr>
                <w:b/>
                <w:lang w:eastAsia="en-US"/>
              </w:rPr>
              <w:t xml:space="preserve"> 202</w:t>
            </w:r>
            <w:r w:rsidR="00BC632F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)</w:t>
            </w: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A5" w:rsidRPr="00616814" w:rsidRDefault="0046557B" w:rsidP="004477A5">
            <w:pPr>
              <w:pStyle w:val="a6"/>
              <w:numPr>
                <w:ilvl w:val="0"/>
                <w:numId w:val="9"/>
              </w:numPr>
              <w:ind w:left="304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"Применение интерактивных методов о</w:t>
            </w:r>
            <w:r w:rsidR="00AB23F8" w:rsidRPr="00AB23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бучения на </w:t>
            </w:r>
            <w:r w:rsidR="00AB23F8" w:rsidRPr="00616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уроках технологии" – т</w:t>
            </w:r>
            <w:r w:rsidRPr="00616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рансляция опыта по одному из пяти инвариантных м</w:t>
            </w:r>
            <w:r w:rsidR="00AB23F8" w:rsidRPr="006168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одулей рабочей программы </w:t>
            </w:r>
          </w:p>
          <w:p w:rsidR="004477A5" w:rsidRPr="00616814" w:rsidRDefault="004477A5" w:rsidP="004477A5">
            <w:pPr>
              <w:pStyle w:val="a6"/>
              <w:ind w:left="304" w:hanging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5211" w:rsidRPr="00AB23F8" w:rsidRDefault="00385065" w:rsidP="00616814">
            <w:pPr>
              <w:pStyle w:val="a6"/>
              <w:numPr>
                <w:ilvl w:val="0"/>
                <w:numId w:val="9"/>
              </w:numPr>
              <w:ind w:left="30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14">
              <w:rPr>
                <w:rFonts w:ascii="Times New Roman" w:hAnsi="Times New Roman" w:cs="Times New Roman"/>
                <w:sz w:val="24"/>
              </w:rPr>
              <w:t>Основы проектирования современного</w:t>
            </w:r>
            <w:r w:rsidRPr="0061681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="00AB23F8" w:rsidRPr="0061681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616814">
              <w:rPr>
                <w:rFonts w:ascii="Times New Roman" w:hAnsi="Times New Roman" w:cs="Times New Roman"/>
                <w:sz w:val="24"/>
              </w:rPr>
              <w:t>урока</w:t>
            </w:r>
            <w:r w:rsidRPr="0061681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6814">
              <w:rPr>
                <w:rFonts w:ascii="Times New Roman" w:hAnsi="Times New Roman" w:cs="Times New Roman"/>
                <w:sz w:val="24"/>
              </w:rPr>
              <w:t>с</w:t>
            </w:r>
            <w:r w:rsidRPr="0061681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16814">
              <w:rPr>
                <w:rFonts w:ascii="Times New Roman" w:hAnsi="Times New Roman" w:cs="Times New Roman"/>
                <w:sz w:val="24"/>
              </w:rPr>
              <w:t>использованием</w:t>
            </w:r>
            <w:r w:rsidRPr="0061681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16814">
              <w:rPr>
                <w:rFonts w:ascii="Times New Roman" w:hAnsi="Times New Roman" w:cs="Times New Roman"/>
                <w:sz w:val="24"/>
              </w:rPr>
              <w:t>ресурсов Центров</w:t>
            </w:r>
            <w:r w:rsidRPr="0061681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6814">
              <w:rPr>
                <w:rFonts w:ascii="Times New Roman" w:hAnsi="Times New Roman" w:cs="Times New Roman"/>
                <w:sz w:val="24"/>
              </w:rPr>
              <w:t>«Точка</w:t>
            </w:r>
            <w:r w:rsidRPr="0061681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16814">
              <w:rPr>
                <w:rFonts w:ascii="Times New Roman" w:hAnsi="Times New Roman" w:cs="Times New Roman"/>
                <w:sz w:val="24"/>
              </w:rPr>
              <w:t>роста</w:t>
            </w:r>
            <w:r w:rsidRPr="00AB23F8">
              <w:rPr>
                <w:rFonts w:ascii="Times New Roman" w:hAnsi="Times New Roman" w:cs="Times New Roman"/>
                <w:sz w:val="24"/>
              </w:rPr>
              <w:t>»</w:t>
            </w:r>
          </w:p>
          <w:p w:rsidR="00616814" w:rsidRPr="00616814" w:rsidRDefault="00616814" w:rsidP="00616814">
            <w:pPr>
              <w:pStyle w:val="TableParagraph"/>
              <w:numPr>
                <w:ilvl w:val="0"/>
                <w:numId w:val="9"/>
              </w:numPr>
              <w:ind w:left="304" w:right="376" w:hanging="284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 w:rsidRPr="00616814">
              <w:rPr>
                <w:bCs/>
                <w:color w:val="000000"/>
                <w:sz w:val="24"/>
                <w:szCs w:val="24"/>
              </w:rPr>
              <w:t>Единые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педагогические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подходы к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формированию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814">
              <w:rPr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616814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личностных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результатов на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уроке при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реализации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обновленных</w:t>
            </w:r>
            <w:r w:rsidRPr="00616814">
              <w:rPr>
                <w:color w:val="000000"/>
                <w:sz w:val="24"/>
                <w:szCs w:val="24"/>
              </w:rPr>
              <w:t xml:space="preserve"> </w:t>
            </w:r>
            <w:r w:rsidRPr="00616814">
              <w:rPr>
                <w:bCs/>
                <w:color w:val="000000"/>
                <w:sz w:val="24"/>
                <w:szCs w:val="24"/>
              </w:rPr>
              <w:t>ФГОСООО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180A3D" w:rsidRDefault="00180A3D" w:rsidP="00616814">
            <w:pPr>
              <w:pStyle w:val="TableParagraph"/>
              <w:ind w:left="0" w:right="376"/>
              <w:rPr>
                <w:b/>
                <w:bCs/>
                <w:color w:val="000000"/>
              </w:rPr>
            </w:pPr>
          </w:p>
          <w:p w:rsidR="00180A3D" w:rsidRPr="0046557B" w:rsidRDefault="00180A3D" w:rsidP="00180A3D">
            <w:pPr>
              <w:pStyle w:val="TableParagraph"/>
              <w:ind w:right="376"/>
              <w:rPr>
                <w:sz w:val="24"/>
              </w:rPr>
            </w:pPr>
          </w:p>
          <w:p w:rsidR="0046557B" w:rsidRPr="00B73047" w:rsidRDefault="0046557B" w:rsidP="004477A5">
            <w:pPr>
              <w:ind w:left="30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04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региональных и всероссийских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</w:p>
          <w:p w:rsidR="0046557B" w:rsidRDefault="0046557B" w:rsidP="0046557B">
            <w:pPr>
              <w:pStyle w:val="TableParagraph"/>
              <w:ind w:right="376"/>
              <w:rPr>
                <w:b/>
                <w:bCs/>
                <w:color w:val="000000"/>
              </w:rPr>
            </w:pPr>
            <w:r w:rsidRPr="00B73047">
              <w:rPr>
                <w:sz w:val="24"/>
                <w:szCs w:val="24"/>
              </w:rPr>
              <w:t xml:space="preserve">Организация муниципальной выставки-конкурса «Калейдоскоп фантазий» </w:t>
            </w:r>
            <w:proofErr w:type="gramStart"/>
            <w:r w:rsidRPr="00B73047">
              <w:rPr>
                <w:sz w:val="24"/>
                <w:szCs w:val="24"/>
              </w:rPr>
              <w:t>для</w:t>
            </w:r>
            <w:proofErr w:type="gramEnd"/>
            <w:r w:rsidRPr="00B73047">
              <w:rPr>
                <w:sz w:val="24"/>
                <w:szCs w:val="24"/>
              </w:rPr>
              <w:t xml:space="preserve"> обучающихся по общеобразовательным и адаптированным программам, проявляющих повышенный интерес к предмету технология</w:t>
            </w:r>
            <w:r w:rsidR="00180A3D">
              <w:rPr>
                <w:sz w:val="24"/>
                <w:szCs w:val="24"/>
              </w:rPr>
              <w:t>- май</w:t>
            </w:r>
          </w:p>
          <w:p w:rsidR="0046557B" w:rsidRDefault="00616814" w:rsidP="0046557B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 xml:space="preserve"> Открытый урок по технологии в 5В класс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декабрь</w:t>
            </w:r>
          </w:p>
          <w:p w:rsidR="00616814" w:rsidRDefault="00616814" w:rsidP="0046557B">
            <w:pPr>
              <w:pStyle w:val="TableParagraph"/>
              <w:ind w:right="376"/>
              <w:rPr>
                <w:sz w:val="24"/>
              </w:rPr>
            </w:pPr>
          </w:p>
          <w:p w:rsidR="00616814" w:rsidRPr="00385065" w:rsidRDefault="00616814" w:rsidP="0061681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Открытый урок по технологии в 5 класс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F8" w:rsidRDefault="00AB23F8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Шилова Л.В.</w:t>
            </w:r>
          </w:p>
          <w:p w:rsidR="007F5211" w:rsidRDefault="00AB23F8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Куликов И.В.</w:t>
            </w:r>
          </w:p>
          <w:p w:rsidR="00AB23F8" w:rsidRDefault="00AB23F8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 А.В.</w:t>
            </w:r>
          </w:p>
          <w:p w:rsidR="00AB23F8" w:rsidRDefault="00AB23F8" w:rsidP="00AB23F8">
            <w:pPr>
              <w:pStyle w:val="a3"/>
              <w:spacing w:before="0" w:beforeAutospacing="0" w:line="256" w:lineRule="auto"/>
              <w:ind w:right="33"/>
              <w:contextualSpacing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Муранова</w:t>
            </w:r>
            <w:proofErr w:type="spellEnd"/>
            <w:r>
              <w:rPr>
                <w:b/>
                <w:lang w:eastAsia="en-US"/>
              </w:rPr>
              <w:t xml:space="preserve"> И.А.</w:t>
            </w:r>
          </w:p>
          <w:p w:rsidR="00AB23F8" w:rsidRDefault="00AB23F8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Смирнова Ю.А.</w:t>
            </w:r>
          </w:p>
          <w:p w:rsidR="004477A5" w:rsidRDefault="004477A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AB23F8" w:rsidRDefault="00AB23F8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 А.В.</w:t>
            </w:r>
          </w:p>
          <w:p w:rsidR="004477A5" w:rsidRDefault="004477A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477A5" w:rsidRDefault="004477A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477A5" w:rsidRDefault="004477A5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 члены МО</w:t>
            </w:r>
          </w:p>
          <w:p w:rsidR="007F5211" w:rsidRDefault="007F5211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616814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 члены МО</w:t>
            </w: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616814" w:rsidRDefault="00616814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616814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 А.В.</w:t>
            </w: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616814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Шилова Л.В.</w:t>
            </w: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  <w:p w:rsidR="0046557B" w:rsidRDefault="0046557B">
            <w:pPr>
              <w:pStyle w:val="a3"/>
              <w:spacing w:before="0" w:beforeAutospacing="0" w:line="256" w:lineRule="auto"/>
              <w:contextualSpacing/>
              <w:rPr>
                <w:b/>
                <w:lang w:eastAsia="en-US"/>
              </w:rPr>
            </w:pPr>
          </w:p>
        </w:tc>
      </w:tr>
      <w:tr w:rsidR="007F5211" w:rsidTr="004477A5">
        <w:trPr>
          <w:trHeight w:val="428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 </w:t>
            </w:r>
            <w:r w:rsidR="00616814">
              <w:rPr>
                <w:b/>
                <w:lang w:eastAsia="en-US"/>
              </w:rPr>
              <w:t>4</w:t>
            </w: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616814">
              <w:rPr>
                <w:b/>
                <w:lang w:eastAsia="en-US"/>
              </w:rPr>
              <w:t>май 2024</w:t>
            </w:r>
            <w:r>
              <w:rPr>
                <w:b/>
                <w:lang w:eastAsia="en-US"/>
              </w:rPr>
              <w:t>)</w:t>
            </w: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11" w:rsidRDefault="007F5211">
            <w:pPr>
              <w:pStyle w:val="a5"/>
              <w:spacing w:line="256" w:lineRule="auto"/>
              <w:rPr>
                <w:rStyle w:val="a7"/>
                <w:rFonts w:eastAsiaTheme="minorEastAsia"/>
                <w:b w:val="0"/>
                <w:bCs w:val="0"/>
                <w:sz w:val="24"/>
                <w:szCs w:val="24"/>
                <w:u w:val="single"/>
                <w:lang w:eastAsia="en-US"/>
              </w:rPr>
            </w:pPr>
            <w:r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>Тема:</w:t>
            </w:r>
            <w:r w:rsidR="00616814"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>«Подведение итогов работы МО учителей технологии в 202</w:t>
            </w:r>
            <w:r w:rsidR="00BC632F"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>3-2024</w:t>
            </w:r>
            <w:r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 xml:space="preserve"> учебном году. Планирование работы МО на 202</w:t>
            </w:r>
            <w:r w:rsidR="00BC632F"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>4-2025</w:t>
            </w:r>
            <w:r>
              <w:rPr>
                <w:rStyle w:val="a7"/>
                <w:rFonts w:eastAsiaTheme="minorEastAsia"/>
                <w:sz w:val="24"/>
                <w:szCs w:val="24"/>
                <w:u w:val="single"/>
                <w:lang w:eastAsia="en-US"/>
              </w:rPr>
              <w:t xml:space="preserve"> учебный год».</w:t>
            </w:r>
          </w:p>
          <w:p w:rsidR="007F5211" w:rsidRDefault="007F5211" w:rsidP="007F5486">
            <w:pPr>
              <w:pStyle w:val="a3"/>
              <w:numPr>
                <w:ilvl w:val="0"/>
                <w:numId w:val="11"/>
              </w:numPr>
              <w:spacing w:before="0" w:beforeAutospacing="0" w:afterAutospacing="0" w:line="256" w:lineRule="auto"/>
              <w:ind w:left="304" w:hanging="28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Рабочие программы: анализ типичных ошибок, структура и новые требования к составлению рабочих программ по технологии  на 202</w:t>
            </w:r>
            <w:r w:rsidR="00BC632F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-202</w:t>
            </w:r>
            <w:r w:rsidR="00BC632F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учебный год, нормативная база и тематическое планирование.</w:t>
            </w:r>
          </w:p>
          <w:p w:rsidR="007F5211" w:rsidRDefault="007F5211" w:rsidP="007F5486">
            <w:pPr>
              <w:pStyle w:val="a3"/>
              <w:numPr>
                <w:ilvl w:val="0"/>
                <w:numId w:val="11"/>
              </w:numPr>
              <w:spacing w:before="0" w:beforeAutospacing="0" w:afterAutospacing="0" w:line="256" w:lineRule="auto"/>
              <w:ind w:left="304" w:hanging="28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Задачи и планирование работы м</w:t>
            </w:r>
            <w:r w:rsidR="00BC632F">
              <w:rPr>
                <w:color w:val="000000"/>
                <w:lang w:eastAsia="en-US"/>
              </w:rPr>
              <w:t>етодического объединения на 2024</w:t>
            </w:r>
            <w:r>
              <w:rPr>
                <w:color w:val="000000"/>
                <w:lang w:eastAsia="en-US"/>
              </w:rPr>
              <w:t>-202</w:t>
            </w:r>
            <w:r w:rsidR="00BC632F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учебный год.</w:t>
            </w:r>
          </w:p>
          <w:p w:rsidR="007F5211" w:rsidRDefault="007F5211" w:rsidP="007F5486">
            <w:pPr>
              <w:pStyle w:val="a3"/>
              <w:numPr>
                <w:ilvl w:val="0"/>
                <w:numId w:val="11"/>
              </w:numPr>
              <w:spacing w:before="0" w:beforeAutospacing="0" w:afterAutospacing="0" w:line="256" w:lineRule="auto"/>
              <w:ind w:left="304" w:hanging="28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Методическая копилка-обзор методических находок учителей.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 А.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</w:p>
          <w:p w:rsidR="007F5211" w:rsidRDefault="007F5211">
            <w:pPr>
              <w:pStyle w:val="a3"/>
              <w:spacing w:before="0" w:before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 члены МО</w:t>
            </w:r>
          </w:p>
        </w:tc>
      </w:tr>
    </w:tbl>
    <w:p w:rsidR="007F5211" w:rsidRDefault="007F5211" w:rsidP="007F5211">
      <w:pPr>
        <w:pStyle w:val="Default"/>
        <w:spacing w:after="27"/>
      </w:pPr>
    </w:p>
    <w:p w:rsidR="007F5211" w:rsidRDefault="007F5211" w:rsidP="007F5211">
      <w:pPr>
        <w:spacing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5211" w:rsidRDefault="007F5211" w:rsidP="007F52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_____________________/А.В.Белова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11" w:rsidRDefault="007F5211" w:rsidP="007F52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D54" w:rsidRDefault="002C4D54"/>
    <w:sectPr w:rsidR="002C4D54" w:rsidSect="006168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906C14A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34C9F"/>
    <w:multiLevelType w:val="hybridMultilevel"/>
    <w:tmpl w:val="5074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A534F"/>
    <w:multiLevelType w:val="hybridMultilevel"/>
    <w:tmpl w:val="4E4C4F3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0645D"/>
    <w:multiLevelType w:val="multilevel"/>
    <w:tmpl w:val="B82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(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6419E"/>
    <w:multiLevelType w:val="hybridMultilevel"/>
    <w:tmpl w:val="F70419A8"/>
    <w:lvl w:ilvl="0" w:tplc="5ED46A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E272C"/>
    <w:multiLevelType w:val="hybridMultilevel"/>
    <w:tmpl w:val="0636B63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11F47"/>
    <w:multiLevelType w:val="hybridMultilevel"/>
    <w:tmpl w:val="47388EE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F32F6"/>
    <w:multiLevelType w:val="multilevel"/>
    <w:tmpl w:val="597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E4E21"/>
    <w:multiLevelType w:val="hybridMultilevel"/>
    <w:tmpl w:val="1FCAF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4E48F4"/>
    <w:multiLevelType w:val="hybridMultilevel"/>
    <w:tmpl w:val="03508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313B0"/>
    <w:multiLevelType w:val="hybridMultilevel"/>
    <w:tmpl w:val="D9CCE7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952A8"/>
    <w:multiLevelType w:val="hybridMultilevel"/>
    <w:tmpl w:val="9C8419BC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44BBC"/>
    <w:multiLevelType w:val="hybridMultilevel"/>
    <w:tmpl w:val="63A8C20A"/>
    <w:lvl w:ilvl="0" w:tplc="70AC05E8">
      <w:numFmt w:val="bullet"/>
      <w:lvlText w:val=""/>
      <w:lvlJc w:val="left"/>
      <w:pPr>
        <w:ind w:left="2179" w:hanging="19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F2266672">
      <w:numFmt w:val="bullet"/>
      <w:lvlText w:val="•"/>
      <w:lvlJc w:val="left"/>
      <w:pPr>
        <w:ind w:left="3515" w:hanging="190"/>
      </w:pPr>
      <w:rPr>
        <w:rFonts w:hint="default"/>
        <w:lang w:val="ru-RU" w:eastAsia="en-US" w:bidi="ar-SA"/>
      </w:rPr>
    </w:lvl>
    <w:lvl w:ilvl="2" w:tplc="A6D0F202">
      <w:numFmt w:val="bullet"/>
      <w:lvlText w:val="•"/>
      <w:lvlJc w:val="left"/>
      <w:pPr>
        <w:ind w:left="4851" w:hanging="190"/>
      </w:pPr>
      <w:rPr>
        <w:rFonts w:hint="default"/>
        <w:lang w:val="ru-RU" w:eastAsia="en-US" w:bidi="ar-SA"/>
      </w:rPr>
    </w:lvl>
    <w:lvl w:ilvl="3" w:tplc="E94E1468">
      <w:numFmt w:val="bullet"/>
      <w:lvlText w:val="•"/>
      <w:lvlJc w:val="left"/>
      <w:pPr>
        <w:ind w:left="6187" w:hanging="190"/>
      </w:pPr>
      <w:rPr>
        <w:rFonts w:hint="default"/>
        <w:lang w:val="ru-RU" w:eastAsia="en-US" w:bidi="ar-SA"/>
      </w:rPr>
    </w:lvl>
    <w:lvl w:ilvl="4" w:tplc="36220784">
      <w:numFmt w:val="bullet"/>
      <w:lvlText w:val="•"/>
      <w:lvlJc w:val="left"/>
      <w:pPr>
        <w:ind w:left="7523" w:hanging="190"/>
      </w:pPr>
      <w:rPr>
        <w:rFonts w:hint="default"/>
        <w:lang w:val="ru-RU" w:eastAsia="en-US" w:bidi="ar-SA"/>
      </w:rPr>
    </w:lvl>
    <w:lvl w:ilvl="5" w:tplc="C4F6AA9C">
      <w:numFmt w:val="bullet"/>
      <w:lvlText w:val="•"/>
      <w:lvlJc w:val="left"/>
      <w:pPr>
        <w:ind w:left="8859" w:hanging="190"/>
      </w:pPr>
      <w:rPr>
        <w:rFonts w:hint="default"/>
        <w:lang w:val="ru-RU" w:eastAsia="en-US" w:bidi="ar-SA"/>
      </w:rPr>
    </w:lvl>
    <w:lvl w:ilvl="6" w:tplc="C80CEBFA">
      <w:numFmt w:val="bullet"/>
      <w:lvlText w:val="•"/>
      <w:lvlJc w:val="left"/>
      <w:pPr>
        <w:ind w:left="10195" w:hanging="190"/>
      </w:pPr>
      <w:rPr>
        <w:rFonts w:hint="default"/>
        <w:lang w:val="ru-RU" w:eastAsia="en-US" w:bidi="ar-SA"/>
      </w:rPr>
    </w:lvl>
    <w:lvl w:ilvl="7" w:tplc="81E24878">
      <w:numFmt w:val="bullet"/>
      <w:lvlText w:val="•"/>
      <w:lvlJc w:val="left"/>
      <w:pPr>
        <w:ind w:left="11530" w:hanging="190"/>
      </w:pPr>
      <w:rPr>
        <w:rFonts w:hint="default"/>
        <w:lang w:val="ru-RU" w:eastAsia="en-US" w:bidi="ar-SA"/>
      </w:rPr>
    </w:lvl>
    <w:lvl w:ilvl="8" w:tplc="744CEF52">
      <w:numFmt w:val="bullet"/>
      <w:lvlText w:val="•"/>
      <w:lvlJc w:val="left"/>
      <w:pPr>
        <w:ind w:left="12866" w:hanging="190"/>
      </w:pPr>
      <w:rPr>
        <w:rFonts w:hint="default"/>
        <w:lang w:val="ru-RU" w:eastAsia="en-US" w:bidi="ar-SA"/>
      </w:rPr>
    </w:lvl>
  </w:abstractNum>
  <w:abstractNum w:abstractNumId="16">
    <w:nsid w:val="7A8F03B4"/>
    <w:multiLevelType w:val="multilevel"/>
    <w:tmpl w:val="98A6C26E"/>
    <w:lvl w:ilvl="0">
      <w:start w:val="3"/>
      <w:numFmt w:val="decimal"/>
      <w:lvlText w:val="(%1"/>
      <w:lvlJc w:val="left"/>
      <w:pPr>
        <w:ind w:left="1035" w:hanging="1035"/>
      </w:pPr>
      <w:rPr>
        <w:rFonts w:hint="default"/>
      </w:rPr>
    </w:lvl>
    <w:lvl w:ilvl="1">
      <w:start w:val="11"/>
      <w:numFmt w:val="decimal"/>
      <w:lvlText w:val="(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(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AB365A3"/>
    <w:multiLevelType w:val="hybridMultilevel"/>
    <w:tmpl w:val="09C2BBBA"/>
    <w:lvl w:ilvl="0" w:tplc="6F9E5D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5211"/>
    <w:rsid w:val="00052450"/>
    <w:rsid w:val="000E6440"/>
    <w:rsid w:val="00180A3D"/>
    <w:rsid w:val="00267B0E"/>
    <w:rsid w:val="00292BFD"/>
    <w:rsid w:val="002C4D54"/>
    <w:rsid w:val="00385065"/>
    <w:rsid w:val="004477A5"/>
    <w:rsid w:val="0046557B"/>
    <w:rsid w:val="00616814"/>
    <w:rsid w:val="007F5211"/>
    <w:rsid w:val="00976CAF"/>
    <w:rsid w:val="00A82840"/>
    <w:rsid w:val="00AB23F8"/>
    <w:rsid w:val="00BC632F"/>
    <w:rsid w:val="00BE27FD"/>
    <w:rsid w:val="00BF2693"/>
    <w:rsid w:val="00C23CD5"/>
    <w:rsid w:val="00E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F5211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7F5211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1"/>
    <w:qFormat/>
    <w:rsid w:val="007F521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7F52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7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basedOn w:val="a0"/>
    <w:rsid w:val="007F52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7F5211"/>
    <w:rPr>
      <w:b/>
      <w:bCs/>
    </w:rPr>
  </w:style>
  <w:style w:type="character" w:styleId="a9">
    <w:name w:val="Emphasis"/>
    <w:basedOn w:val="a0"/>
    <w:uiPriority w:val="20"/>
    <w:qFormat/>
    <w:rsid w:val="007F5211"/>
    <w:rPr>
      <w:i/>
      <w:iCs/>
    </w:rPr>
  </w:style>
  <w:style w:type="paragraph" w:styleId="aa">
    <w:name w:val="Body Text"/>
    <w:basedOn w:val="a"/>
    <w:link w:val="ab"/>
    <w:uiPriority w:val="1"/>
    <w:qFormat/>
    <w:rsid w:val="00052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524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rsid w:val="00E772B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772BE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28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Irbis</cp:lastModifiedBy>
  <cp:revision>9</cp:revision>
  <dcterms:created xsi:type="dcterms:W3CDTF">2023-11-14T10:15:00Z</dcterms:created>
  <dcterms:modified xsi:type="dcterms:W3CDTF">2023-11-18T16:21:00Z</dcterms:modified>
</cp:coreProperties>
</file>